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7A" w:rsidRPr="0071587A" w:rsidRDefault="0071587A" w:rsidP="0071587A">
      <w:pPr>
        <w:spacing w:after="0" w:line="240" w:lineRule="auto"/>
        <w:jc w:val="both"/>
        <w:rPr>
          <w:rFonts w:ascii="Garamond" w:hAnsi="Garamond" w:cs="Tahoma"/>
          <w:bCs/>
          <w:sz w:val="20"/>
          <w:szCs w:val="20"/>
        </w:rPr>
      </w:pPr>
      <w:r w:rsidRPr="0071587A">
        <w:rPr>
          <w:rFonts w:ascii="Garamond" w:hAnsi="Garamond" w:cs="Tahoma"/>
          <w:b/>
          <w:bCs/>
          <w:sz w:val="20"/>
          <w:szCs w:val="20"/>
        </w:rPr>
        <w:t>MOD. A</w:t>
      </w:r>
      <w:r w:rsidRPr="0071587A">
        <w:rPr>
          <w:rFonts w:ascii="Garamond" w:hAnsi="Garamond" w:cs="Tahoma"/>
          <w:b/>
          <w:bCs/>
          <w:sz w:val="20"/>
          <w:szCs w:val="20"/>
        </w:rPr>
        <w:tab/>
        <w:t xml:space="preserve">      </w:t>
      </w:r>
      <w:r w:rsidRPr="0071587A">
        <w:rPr>
          <w:rFonts w:ascii="Garamond" w:hAnsi="Garamond" w:cs="Tahoma"/>
          <w:b/>
          <w:bCs/>
          <w:sz w:val="20"/>
          <w:szCs w:val="20"/>
        </w:rPr>
        <w:tab/>
      </w:r>
      <w:r w:rsidRPr="0071587A">
        <w:rPr>
          <w:rFonts w:ascii="Garamond" w:hAnsi="Garamond" w:cs="Tahoma"/>
          <w:b/>
          <w:bCs/>
          <w:sz w:val="20"/>
          <w:szCs w:val="20"/>
        </w:rPr>
        <w:tab/>
      </w:r>
      <w:r w:rsidRPr="0071587A">
        <w:rPr>
          <w:rFonts w:ascii="Garamond" w:hAnsi="Garamond" w:cs="Tahoma"/>
          <w:b/>
          <w:bCs/>
          <w:sz w:val="20"/>
          <w:szCs w:val="20"/>
        </w:rPr>
        <w:tab/>
      </w:r>
      <w:r w:rsidRPr="0071587A">
        <w:rPr>
          <w:rFonts w:ascii="Garamond" w:hAnsi="Garamond" w:cs="Tahoma"/>
          <w:b/>
          <w:bCs/>
          <w:sz w:val="20"/>
          <w:szCs w:val="20"/>
        </w:rPr>
        <w:tab/>
      </w:r>
      <w:r w:rsidRPr="0071587A">
        <w:rPr>
          <w:rFonts w:ascii="Garamond" w:hAnsi="Garamond" w:cs="Tahoma"/>
          <w:b/>
          <w:bCs/>
          <w:sz w:val="20"/>
          <w:szCs w:val="20"/>
        </w:rPr>
        <w:tab/>
      </w:r>
      <w:r w:rsidRPr="0071587A">
        <w:rPr>
          <w:rFonts w:ascii="Garamond" w:hAnsi="Garamond" w:cs="Tahoma"/>
          <w:b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>AL DIRIGENTE SCOLASTICO</w:t>
      </w:r>
    </w:p>
    <w:p w:rsidR="0071587A" w:rsidRDefault="0071587A" w:rsidP="0071587A">
      <w:pPr>
        <w:spacing w:after="0" w:line="240" w:lineRule="auto"/>
        <w:jc w:val="both"/>
        <w:rPr>
          <w:rFonts w:ascii="Garamond" w:hAnsi="Garamond" w:cs="Tahoma"/>
          <w:bCs/>
          <w:sz w:val="20"/>
          <w:szCs w:val="20"/>
        </w:rPr>
      </w:pP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  <w:t xml:space="preserve">          </w:t>
      </w:r>
      <w:r>
        <w:rPr>
          <w:rFonts w:ascii="Garamond" w:hAnsi="Garamond" w:cs="Tahoma"/>
          <w:bCs/>
          <w:sz w:val="20"/>
          <w:szCs w:val="20"/>
        </w:rPr>
        <w:t xml:space="preserve">    </w:t>
      </w:r>
      <w:r w:rsidRPr="0071587A">
        <w:rPr>
          <w:rFonts w:ascii="Garamond" w:hAnsi="Garamond" w:cs="Tahoma"/>
          <w:bCs/>
          <w:sz w:val="20"/>
          <w:szCs w:val="20"/>
        </w:rPr>
        <w:t>DELL’IT</w:t>
      </w:r>
      <w:r w:rsidR="00B44E19">
        <w:rPr>
          <w:rFonts w:ascii="Garamond" w:hAnsi="Garamond" w:cs="Tahoma"/>
          <w:bCs/>
          <w:sz w:val="20"/>
          <w:szCs w:val="20"/>
        </w:rPr>
        <w:t xml:space="preserve">S </w:t>
      </w:r>
      <w:r w:rsidRPr="0071587A">
        <w:rPr>
          <w:rFonts w:ascii="Garamond" w:hAnsi="Garamond" w:cs="Tahoma"/>
          <w:bCs/>
          <w:sz w:val="20"/>
          <w:szCs w:val="20"/>
        </w:rPr>
        <w:t>“CANGRANDE DELLA SCALA”</w:t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  <w:t xml:space="preserve">           </w:t>
      </w:r>
      <w:r w:rsidRPr="0071587A">
        <w:rPr>
          <w:rFonts w:ascii="Garamond" w:hAnsi="Garamond" w:cs="Tahoma"/>
          <w:bCs/>
          <w:sz w:val="20"/>
          <w:szCs w:val="20"/>
        </w:rPr>
        <w:tab/>
        <w:t>VERONA</w:t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  <w:r w:rsidRPr="0071587A">
        <w:rPr>
          <w:rFonts w:ascii="Garamond" w:hAnsi="Garamond" w:cs="Tahoma"/>
          <w:bCs/>
          <w:sz w:val="20"/>
          <w:szCs w:val="20"/>
        </w:rPr>
        <w:tab/>
      </w:r>
    </w:p>
    <w:p w:rsidR="0071587A" w:rsidRPr="0071587A" w:rsidRDefault="0071587A" w:rsidP="0071587A">
      <w:pPr>
        <w:spacing w:after="0" w:line="240" w:lineRule="auto"/>
        <w:jc w:val="both"/>
        <w:rPr>
          <w:rFonts w:ascii="Garamond" w:hAnsi="Garamond" w:cs="Tahoma"/>
          <w:bCs/>
          <w:sz w:val="20"/>
          <w:szCs w:val="20"/>
        </w:rPr>
      </w:pPr>
    </w:p>
    <w:p w:rsidR="0071587A" w:rsidRPr="0071587A" w:rsidRDefault="0071587A" w:rsidP="0071587A">
      <w:pPr>
        <w:jc w:val="both"/>
        <w:rPr>
          <w:rFonts w:ascii="Garamond" w:hAnsi="Garamond" w:cs="Tahoma"/>
          <w:b/>
          <w:bCs/>
          <w:sz w:val="20"/>
          <w:szCs w:val="20"/>
        </w:rPr>
      </w:pPr>
      <w:r w:rsidRPr="0071587A">
        <w:rPr>
          <w:rFonts w:ascii="Garamond" w:hAnsi="Garamond" w:cs="Tahoma"/>
          <w:b/>
          <w:bCs/>
          <w:sz w:val="20"/>
          <w:szCs w:val="20"/>
        </w:rPr>
        <w:t xml:space="preserve">OGGETTO: RICHIESTA AUTORIZZAZIONE “ESERCIZIO LIBERA PROFESSIONE” </w:t>
      </w:r>
    </w:p>
    <w:p w:rsidR="0071587A" w:rsidRPr="0071587A" w:rsidRDefault="0071587A" w:rsidP="0071587A">
      <w:pPr>
        <w:spacing w:after="120" w:line="360" w:lineRule="auto"/>
        <w:jc w:val="both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bCs/>
          <w:sz w:val="20"/>
          <w:szCs w:val="20"/>
        </w:rPr>
        <w:t>I</w:t>
      </w:r>
      <w:r w:rsidRPr="0071587A">
        <w:rPr>
          <w:rFonts w:ascii="Garamond" w:hAnsi="Garamond" w:cs="Tahoma"/>
          <w:sz w:val="20"/>
          <w:szCs w:val="20"/>
        </w:rPr>
        <w:t>l/La sottoscritto/a ____________________</w:t>
      </w:r>
      <w:r>
        <w:rPr>
          <w:rFonts w:ascii="Garamond" w:hAnsi="Garamond" w:cs="Tahoma"/>
          <w:sz w:val="20"/>
          <w:szCs w:val="20"/>
        </w:rPr>
        <w:t>------</w:t>
      </w:r>
      <w:r w:rsidRPr="0071587A">
        <w:rPr>
          <w:rFonts w:ascii="Garamond" w:hAnsi="Garamond" w:cs="Tahoma"/>
          <w:sz w:val="20"/>
          <w:szCs w:val="20"/>
        </w:rPr>
        <w:t>___________ nato a ____________________ il _____________</w:t>
      </w:r>
    </w:p>
    <w:p w:rsidR="0071587A" w:rsidRDefault="0071587A" w:rsidP="0071587A">
      <w:pPr>
        <w:spacing w:after="120" w:line="360" w:lineRule="auto"/>
        <w:jc w:val="both"/>
        <w:rPr>
          <w:rFonts w:ascii="Garamond" w:hAnsi="Garamond" w:cs="Tahoma"/>
          <w:bCs/>
          <w:sz w:val="20"/>
          <w:szCs w:val="20"/>
        </w:rPr>
      </w:pPr>
      <w:r w:rsidRPr="0071587A">
        <w:rPr>
          <w:rFonts w:ascii="Garamond" w:hAnsi="Garamond" w:cs="Tahoma"/>
          <w:bCs/>
          <w:sz w:val="20"/>
          <w:szCs w:val="20"/>
        </w:rPr>
        <w:t>in servizio presso questo Istituto  in qualità di Docente a Tempo Indeterminato / Determinato per  l’insegnamento</w:t>
      </w:r>
    </w:p>
    <w:p w:rsidR="0071587A" w:rsidRPr="0071587A" w:rsidRDefault="0071587A" w:rsidP="0071587A">
      <w:pPr>
        <w:spacing w:after="120" w:line="360" w:lineRule="auto"/>
        <w:jc w:val="both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bCs/>
          <w:sz w:val="20"/>
          <w:szCs w:val="20"/>
        </w:rPr>
        <w:t xml:space="preserve">di _______________________________ </w:t>
      </w:r>
      <w:r w:rsidRPr="0071587A">
        <w:rPr>
          <w:rFonts w:ascii="Garamond" w:hAnsi="Garamond" w:cs="Tahoma"/>
          <w:sz w:val="20"/>
          <w:szCs w:val="20"/>
        </w:rPr>
        <w:t xml:space="preserve">nell’a.s. 2016/2017  con orario intero/part-time per N° ____ ore settimanali </w:t>
      </w:r>
    </w:p>
    <w:p w:rsidR="0071587A" w:rsidRPr="0071587A" w:rsidRDefault="0071587A" w:rsidP="0071587A">
      <w:pPr>
        <w:jc w:val="center"/>
        <w:rPr>
          <w:rFonts w:ascii="Garamond" w:hAnsi="Garamond" w:cs="Tahoma"/>
          <w:b/>
          <w:bCs/>
          <w:sz w:val="20"/>
          <w:szCs w:val="20"/>
        </w:rPr>
      </w:pPr>
      <w:r w:rsidRPr="0071587A">
        <w:rPr>
          <w:rFonts w:ascii="Garamond" w:hAnsi="Garamond" w:cs="Tahoma"/>
          <w:b/>
          <w:bCs/>
          <w:sz w:val="20"/>
          <w:szCs w:val="20"/>
          <w:u w:val="single"/>
        </w:rPr>
        <w:t>PREMESSO</w:t>
      </w:r>
    </w:p>
    <w:p w:rsidR="0071587A" w:rsidRPr="0071587A" w:rsidRDefault="0071587A" w:rsidP="0071587A">
      <w:pPr>
        <w:spacing w:after="120" w:line="360" w:lineRule="auto"/>
        <w:jc w:val="both"/>
        <w:rPr>
          <w:rFonts w:ascii="Garamond" w:hAnsi="Garamond" w:cs="Tahoma"/>
          <w:bCs/>
          <w:sz w:val="20"/>
          <w:szCs w:val="20"/>
        </w:rPr>
      </w:pPr>
      <w:r w:rsidRPr="0071587A">
        <w:rPr>
          <w:rFonts w:ascii="Garamond" w:hAnsi="Garamond" w:cs="Tahoma"/>
          <w:bCs/>
          <w:sz w:val="20"/>
          <w:szCs w:val="20"/>
        </w:rPr>
        <w:t>che, per l’esercizio della  libera professione  di _________________________ è iscritto all’Albo Professionale della Provincia di _________________________ per la Professione di_______________________</w:t>
      </w:r>
      <w:r>
        <w:rPr>
          <w:rFonts w:ascii="Garamond" w:hAnsi="Garamond" w:cs="Tahoma"/>
          <w:bCs/>
          <w:sz w:val="20"/>
          <w:szCs w:val="20"/>
        </w:rPr>
        <w:t xml:space="preserve"> </w:t>
      </w:r>
      <w:r w:rsidRPr="0071587A">
        <w:rPr>
          <w:rFonts w:ascii="Garamond" w:hAnsi="Garamond" w:cs="Tahoma"/>
          <w:bCs/>
          <w:sz w:val="20"/>
          <w:szCs w:val="20"/>
        </w:rPr>
        <w:t>dal___________________ con numero_________________________________</w:t>
      </w:r>
    </w:p>
    <w:p w:rsidR="0071587A" w:rsidRPr="0071587A" w:rsidRDefault="0071587A" w:rsidP="0071587A">
      <w:pPr>
        <w:tabs>
          <w:tab w:val="left" w:pos="5529"/>
        </w:tabs>
        <w:ind w:left="777"/>
        <w:jc w:val="center"/>
        <w:rPr>
          <w:rFonts w:ascii="Garamond" w:hAnsi="Garamond" w:cs="Tahoma"/>
          <w:b/>
          <w:sz w:val="20"/>
          <w:szCs w:val="20"/>
          <w:u w:val="single"/>
        </w:rPr>
      </w:pPr>
      <w:r w:rsidRPr="0071587A">
        <w:rPr>
          <w:rFonts w:ascii="Garamond" w:hAnsi="Garamond" w:cs="Tahoma"/>
          <w:b/>
          <w:sz w:val="20"/>
          <w:szCs w:val="20"/>
          <w:u w:val="single"/>
        </w:rPr>
        <w:t>CHIEDE</w:t>
      </w:r>
    </w:p>
    <w:p w:rsidR="0071587A" w:rsidRPr="0071587A" w:rsidRDefault="0071587A" w:rsidP="0071587A">
      <w:pPr>
        <w:tabs>
          <w:tab w:val="left" w:pos="5529"/>
        </w:tabs>
        <w:ind w:left="777"/>
        <w:jc w:val="center"/>
        <w:rPr>
          <w:rFonts w:ascii="Garamond" w:hAnsi="Garamond" w:cs="Tahoma"/>
          <w:b/>
          <w:sz w:val="20"/>
          <w:szCs w:val="20"/>
          <w:u w:val="single"/>
        </w:rPr>
      </w:pPr>
    </w:p>
    <w:p w:rsidR="00780FCE" w:rsidRDefault="0071587A" w:rsidP="0071587A">
      <w:pPr>
        <w:tabs>
          <w:tab w:val="left" w:pos="5529"/>
        </w:tabs>
        <w:spacing w:line="360" w:lineRule="auto"/>
        <w:jc w:val="both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sz w:val="20"/>
          <w:szCs w:val="20"/>
        </w:rPr>
        <w:t>alla S.V., ai sensi delle vigenti disposizioni, l’AUTORIZZAZIONE, per l’anno scolastico 2016/2017, ad esercitare la suddetta libera professione.</w:t>
      </w:r>
    </w:p>
    <w:p w:rsidR="0071587A" w:rsidRPr="0071587A" w:rsidRDefault="0071587A" w:rsidP="0071587A">
      <w:pPr>
        <w:tabs>
          <w:tab w:val="left" w:pos="5529"/>
        </w:tabs>
        <w:spacing w:line="360" w:lineRule="auto"/>
        <w:jc w:val="both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sz w:val="20"/>
          <w:szCs w:val="20"/>
        </w:rPr>
        <w:t xml:space="preserve">Il sottoscritto dichiara di essere a conoscenza del disposto dell’art.508 D.L.297/94 e successive modifiche, in particolare per quanto riguarda la condizione che l’esercizio della Libera Professione non sia di pregiudizio all’assolvimento di tutte le attività inerenti la funzione di docente e </w:t>
      </w:r>
      <w:r w:rsidRPr="0071587A">
        <w:rPr>
          <w:rFonts w:ascii="Garamond" w:hAnsi="Garamond" w:cs="Tahoma"/>
          <w:b/>
          <w:sz w:val="20"/>
          <w:szCs w:val="20"/>
        </w:rPr>
        <w:t>sia compatibile con  l’orario d’insegnamento e di servizio</w:t>
      </w:r>
      <w:r w:rsidRPr="0071587A">
        <w:rPr>
          <w:rFonts w:ascii="Garamond" w:hAnsi="Garamond" w:cs="Tahoma"/>
          <w:sz w:val="20"/>
          <w:szCs w:val="20"/>
        </w:rPr>
        <w:t xml:space="preserve"> e di conoscere, inoltre, che essa è revocabile in conseguenza delle modifiche di tale presupposto.</w:t>
      </w:r>
    </w:p>
    <w:p w:rsidR="0071587A" w:rsidRPr="0071587A" w:rsidRDefault="0071587A" w:rsidP="0071587A">
      <w:pPr>
        <w:tabs>
          <w:tab w:val="left" w:pos="5529"/>
        </w:tabs>
        <w:spacing w:line="360" w:lineRule="auto"/>
        <w:jc w:val="both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sz w:val="20"/>
          <w:szCs w:val="20"/>
        </w:rPr>
        <w:t>Il sottoscritto dichiara inoltre di essere a conoscenza di quanto disposto dall’art. 53 D.L.vo n. 165/2001 e seguenti,  in merito a incompatibilità, cumulo di impegni e incarichi.</w:t>
      </w:r>
    </w:p>
    <w:p w:rsidR="0071587A" w:rsidRPr="0071587A" w:rsidRDefault="0071587A" w:rsidP="0071587A">
      <w:pPr>
        <w:tabs>
          <w:tab w:val="left" w:pos="5529"/>
        </w:tabs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sz w:val="20"/>
          <w:szCs w:val="20"/>
        </w:rPr>
        <w:t xml:space="preserve">             DATA </w:t>
      </w:r>
      <w:r w:rsidRPr="0071587A">
        <w:rPr>
          <w:rFonts w:ascii="Garamond" w:hAnsi="Garamond" w:cs="Tahoma"/>
          <w:sz w:val="20"/>
          <w:szCs w:val="20"/>
        </w:rPr>
        <w:tab/>
      </w:r>
      <w:r w:rsidRPr="0071587A">
        <w:rPr>
          <w:rFonts w:ascii="Garamond" w:hAnsi="Garamond" w:cs="Tahoma"/>
          <w:sz w:val="20"/>
          <w:szCs w:val="20"/>
        </w:rPr>
        <w:tab/>
      </w:r>
      <w:r w:rsidRPr="0071587A">
        <w:rPr>
          <w:rFonts w:ascii="Garamond" w:hAnsi="Garamond" w:cs="Tahoma"/>
          <w:sz w:val="20"/>
          <w:szCs w:val="20"/>
        </w:rPr>
        <w:tab/>
      </w:r>
      <w:r w:rsidRPr="0071587A">
        <w:rPr>
          <w:rFonts w:ascii="Garamond" w:hAnsi="Garamond" w:cs="Tahoma"/>
          <w:sz w:val="20"/>
          <w:szCs w:val="20"/>
        </w:rPr>
        <w:tab/>
        <w:t>Firma</w:t>
      </w:r>
    </w:p>
    <w:p w:rsidR="0071587A" w:rsidRDefault="0071587A" w:rsidP="0071587A">
      <w:pPr>
        <w:pBdr>
          <w:bottom w:val="single" w:sz="12" w:space="1" w:color="auto"/>
        </w:pBdr>
        <w:spacing w:after="0" w:line="360" w:lineRule="auto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sz w:val="20"/>
          <w:szCs w:val="20"/>
        </w:rPr>
        <w:t xml:space="preserve">_________________________ </w:t>
      </w:r>
      <w:r w:rsidRPr="0071587A">
        <w:rPr>
          <w:rFonts w:ascii="Garamond" w:hAnsi="Garamond" w:cs="Tahoma"/>
          <w:sz w:val="20"/>
          <w:szCs w:val="20"/>
        </w:rPr>
        <w:tab/>
      </w:r>
      <w:r w:rsidRPr="0071587A">
        <w:rPr>
          <w:rFonts w:ascii="Garamond" w:hAnsi="Garamond" w:cs="Tahoma"/>
          <w:sz w:val="20"/>
          <w:szCs w:val="20"/>
        </w:rPr>
        <w:tab/>
      </w:r>
      <w:r w:rsidRPr="0071587A">
        <w:rPr>
          <w:rFonts w:ascii="Garamond" w:hAnsi="Garamond" w:cs="Tahoma"/>
          <w:sz w:val="20"/>
          <w:szCs w:val="20"/>
        </w:rPr>
        <w:tab/>
      </w:r>
      <w:r w:rsidRPr="0071587A">
        <w:rPr>
          <w:rFonts w:ascii="Garamond" w:hAnsi="Garamond" w:cs="Tahoma"/>
          <w:sz w:val="20"/>
          <w:szCs w:val="20"/>
        </w:rPr>
        <w:tab/>
      </w:r>
      <w:r w:rsidRPr="0071587A">
        <w:rPr>
          <w:rFonts w:ascii="Garamond" w:hAnsi="Garamond" w:cs="Tahoma"/>
          <w:sz w:val="20"/>
          <w:szCs w:val="20"/>
        </w:rPr>
        <w:tab/>
        <w:t>________________________________</w:t>
      </w:r>
    </w:p>
    <w:p w:rsidR="00780FCE" w:rsidRDefault="00780FCE" w:rsidP="00780FCE">
      <w:pPr>
        <w:pBdr>
          <w:bottom w:val="single" w:sz="12" w:space="1" w:color="auto"/>
        </w:pBdr>
        <w:spacing w:after="0" w:line="240" w:lineRule="auto"/>
        <w:rPr>
          <w:rFonts w:ascii="Garamond" w:hAnsi="Garamond" w:cs="Tahoma"/>
          <w:sz w:val="20"/>
          <w:szCs w:val="20"/>
        </w:rPr>
      </w:pPr>
    </w:p>
    <w:p w:rsidR="009D01E3" w:rsidRDefault="009D01E3" w:rsidP="00780FCE">
      <w:pPr>
        <w:pBdr>
          <w:bottom w:val="single" w:sz="12" w:space="1" w:color="auto"/>
        </w:pBdr>
        <w:spacing w:after="0" w:line="240" w:lineRule="auto"/>
        <w:rPr>
          <w:rFonts w:ascii="Garamond" w:hAnsi="Garamond" w:cs="Tahoma"/>
          <w:sz w:val="20"/>
          <w:szCs w:val="20"/>
        </w:rPr>
      </w:pPr>
    </w:p>
    <w:p w:rsidR="009D01E3" w:rsidRDefault="009D01E3" w:rsidP="00780FCE">
      <w:pPr>
        <w:pBdr>
          <w:bottom w:val="single" w:sz="12" w:space="1" w:color="auto"/>
        </w:pBdr>
        <w:spacing w:after="0" w:line="240" w:lineRule="auto"/>
        <w:rPr>
          <w:rFonts w:ascii="Garamond" w:hAnsi="Garamond" w:cs="Tahoma"/>
          <w:sz w:val="20"/>
          <w:szCs w:val="20"/>
        </w:rPr>
      </w:pPr>
    </w:p>
    <w:p w:rsidR="009D01E3" w:rsidRPr="0071587A" w:rsidRDefault="009D01E3" w:rsidP="00780FCE">
      <w:pPr>
        <w:pBdr>
          <w:bottom w:val="single" w:sz="12" w:space="1" w:color="auto"/>
        </w:pBdr>
        <w:spacing w:after="0" w:line="240" w:lineRule="auto"/>
        <w:rPr>
          <w:rFonts w:ascii="Garamond" w:hAnsi="Garamond" w:cs="Tahoma"/>
          <w:sz w:val="20"/>
          <w:szCs w:val="20"/>
        </w:rPr>
      </w:pPr>
    </w:p>
    <w:p w:rsidR="0071587A" w:rsidRPr="0071587A" w:rsidRDefault="0071587A" w:rsidP="00780FCE">
      <w:pPr>
        <w:spacing w:after="0" w:line="240" w:lineRule="auto"/>
        <w:jc w:val="center"/>
        <w:rPr>
          <w:rFonts w:ascii="Garamond" w:hAnsi="Garamond" w:cs="Tahoma"/>
          <w:b/>
          <w:sz w:val="20"/>
          <w:szCs w:val="20"/>
        </w:rPr>
      </w:pPr>
      <w:r w:rsidRPr="0071587A">
        <w:rPr>
          <w:rFonts w:ascii="Garamond" w:hAnsi="Garamond" w:cs="Tahoma"/>
          <w:b/>
          <w:sz w:val="20"/>
          <w:szCs w:val="20"/>
        </w:rPr>
        <w:t>(</w:t>
      </w:r>
      <w:r w:rsidRPr="0071587A">
        <w:rPr>
          <w:rFonts w:ascii="Garamond" w:hAnsi="Garamond" w:cs="Tahoma"/>
          <w:b/>
          <w:sz w:val="20"/>
          <w:szCs w:val="20"/>
          <w:u w:val="single"/>
        </w:rPr>
        <w:t>riservato all’Amministrazione</w:t>
      </w:r>
      <w:r w:rsidRPr="0071587A">
        <w:rPr>
          <w:rFonts w:ascii="Garamond" w:hAnsi="Garamond" w:cs="Tahoma"/>
          <w:b/>
          <w:sz w:val="20"/>
          <w:szCs w:val="20"/>
        </w:rPr>
        <w:t>)</w:t>
      </w:r>
    </w:p>
    <w:p w:rsidR="00780FCE" w:rsidRDefault="00B44E19" w:rsidP="00B44E19">
      <w:pPr>
        <w:jc w:val="center"/>
        <w:rPr>
          <w:rFonts w:ascii="Garamond" w:hAnsi="Garamond" w:cs="Tahoma"/>
        </w:rPr>
      </w:pPr>
      <w:r w:rsidRPr="0071587A">
        <w:rPr>
          <w:rFonts w:ascii="Garamond" w:hAnsi="Garamond" w:cs="Tahoma"/>
          <w:bCs/>
          <w:sz w:val="20"/>
          <w:szCs w:val="20"/>
        </w:rPr>
        <w:t>IT</w:t>
      </w:r>
      <w:r>
        <w:rPr>
          <w:rFonts w:ascii="Garamond" w:hAnsi="Garamond" w:cs="Tahoma"/>
          <w:bCs/>
          <w:sz w:val="20"/>
          <w:szCs w:val="20"/>
        </w:rPr>
        <w:t xml:space="preserve">S </w:t>
      </w:r>
      <w:r w:rsidRPr="0071587A">
        <w:rPr>
          <w:rFonts w:ascii="Garamond" w:hAnsi="Garamond" w:cs="Tahoma"/>
          <w:bCs/>
          <w:sz w:val="20"/>
          <w:szCs w:val="20"/>
        </w:rPr>
        <w:t>“CANGRANDE DELLA SCALA”</w:t>
      </w:r>
    </w:p>
    <w:p w:rsidR="0071587A" w:rsidRPr="0071587A" w:rsidRDefault="0071587A" w:rsidP="0071587A">
      <w:pPr>
        <w:rPr>
          <w:rFonts w:ascii="Garamond" w:hAnsi="Garamond" w:cs="Tahoma"/>
        </w:rPr>
      </w:pPr>
      <w:r w:rsidRPr="0071587A">
        <w:rPr>
          <w:rFonts w:ascii="Garamond" w:hAnsi="Garamond" w:cs="Tahoma"/>
        </w:rPr>
        <w:t xml:space="preserve">Il Dirigente Scolastico, vista l’istanza di cui sopra </w:t>
      </w:r>
    </w:p>
    <w:p w:rsidR="0071587A" w:rsidRPr="0071587A" w:rsidRDefault="0071587A" w:rsidP="0071587A">
      <w:pPr>
        <w:tabs>
          <w:tab w:val="left" w:pos="5565"/>
        </w:tabs>
        <w:ind w:left="3545" w:firstLine="709"/>
        <w:rPr>
          <w:rFonts w:ascii="Garamond" w:hAnsi="Garamond" w:cs="Tahoma"/>
          <w:b/>
        </w:rPr>
      </w:pPr>
      <w:r w:rsidRPr="0071587A">
        <w:rPr>
          <w:rFonts w:ascii="Garamond" w:hAnsi="Garamond" w:cs="Tahoma"/>
          <w:b/>
        </w:rPr>
        <w:t xml:space="preserve"> Autorizza </w:t>
      </w:r>
      <w:r w:rsidRPr="0071587A">
        <w:rPr>
          <w:rFonts w:ascii="Garamond" w:hAnsi="Garamond" w:cs="Tahoma"/>
          <w:b/>
        </w:rPr>
        <w:tab/>
      </w:r>
    </w:p>
    <w:p w:rsidR="0071587A" w:rsidRDefault="0071587A" w:rsidP="00780FCE">
      <w:pPr>
        <w:tabs>
          <w:tab w:val="left" w:pos="5565"/>
        </w:tabs>
        <w:spacing w:after="0" w:line="360" w:lineRule="auto"/>
        <w:rPr>
          <w:rFonts w:ascii="Garamond" w:hAnsi="Garamond" w:cs="Tahoma"/>
        </w:rPr>
      </w:pPr>
      <w:r w:rsidRPr="0071587A">
        <w:rPr>
          <w:rFonts w:ascii="Garamond" w:hAnsi="Garamond" w:cs="Tahoma"/>
        </w:rPr>
        <w:t xml:space="preserve">l’insegnate ___________________________________________ all’esercizio della </w:t>
      </w:r>
      <w:r w:rsidRPr="0071587A">
        <w:rPr>
          <w:rFonts w:ascii="Garamond" w:hAnsi="Garamond" w:cs="Tahoma"/>
          <w:b/>
          <w:bCs/>
        </w:rPr>
        <w:t xml:space="preserve">Libera Professione di ____________________________________ </w:t>
      </w:r>
      <w:r w:rsidRPr="0071587A">
        <w:rPr>
          <w:rFonts w:ascii="Garamond" w:hAnsi="Garamond" w:cs="Tahoma"/>
        </w:rPr>
        <w:t>per l’a.s. 20</w:t>
      </w:r>
      <w:r w:rsidR="002C54E9">
        <w:rPr>
          <w:rFonts w:ascii="Garamond" w:hAnsi="Garamond" w:cs="Tahoma"/>
        </w:rPr>
        <w:t>__</w:t>
      </w:r>
      <w:r w:rsidRPr="0071587A">
        <w:rPr>
          <w:rFonts w:ascii="Garamond" w:hAnsi="Garamond" w:cs="Tahoma"/>
        </w:rPr>
        <w:t>/20</w:t>
      </w:r>
      <w:r w:rsidR="002C54E9">
        <w:rPr>
          <w:rFonts w:ascii="Garamond" w:hAnsi="Garamond" w:cs="Tahoma"/>
        </w:rPr>
        <w:t>__</w:t>
      </w:r>
      <w:r w:rsidRPr="0071587A">
        <w:rPr>
          <w:rFonts w:ascii="Garamond" w:hAnsi="Garamond" w:cs="Tahoma"/>
        </w:rPr>
        <w:t xml:space="preserve">. </w:t>
      </w:r>
    </w:p>
    <w:p w:rsidR="00780FCE" w:rsidRPr="0071587A" w:rsidRDefault="00780FCE" w:rsidP="00780FCE">
      <w:pPr>
        <w:tabs>
          <w:tab w:val="left" w:pos="5565"/>
        </w:tabs>
        <w:spacing w:after="0" w:line="360" w:lineRule="auto"/>
        <w:rPr>
          <w:rFonts w:ascii="Garamond" w:hAnsi="Garamond" w:cs="Tahoma"/>
        </w:rPr>
      </w:pPr>
    </w:p>
    <w:p w:rsidR="0071587A" w:rsidRPr="0071587A" w:rsidRDefault="0071587A" w:rsidP="0071587A">
      <w:pPr>
        <w:spacing w:after="0" w:line="240" w:lineRule="auto"/>
        <w:ind w:left="4963" w:firstLine="709"/>
        <w:rPr>
          <w:rFonts w:ascii="Garamond" w:hAnsi="Garamond" w:cs="Tahoma"/>
          <w:sz w:val="20"/>
          <w:szCs w:val="20"/>
        </w:rPr>
      </w:pPr>
      <w:r w:rsidRPr="0071587A">
        <w:rPr>
          <w:rFonts w:ascii="Garamond" w:hAnsi="Garamond" w:cs="Tahoma"/>
          <w:sz w:val="20"/>
          <w:szCs w:val="20"/>
        </w:rPr>
        <w:t xml:space="preserve">    IL DIRIGENTE SCOLASTICO</w:t>
      </w:r>
    </w:p>
    <w:p w:rsidR="0071587A" w:rsidRPr="0071587A" w:rsidRDefault="0071587A" w:rsidP="0071587A">
      <w:pPr>
        <w:spacing w:after="0" w:line="240" w:lineRule="auto"/>
        <w:rPr>
          <w:rFonts w:ascii="Garamond" w:hAnsi="Garamond"/>
          <w:b/>
          <w:i/>
          <w:sz w:val="40"/>
          <w:szCs w:val="40"/>
        </w:rPr>
      </w:pPr>
      <w:r w:rsidRPr="00A44161">
        <w:rPr>
          <w:rFonts w:ascii="Tahoma" w:hAnsi="Tahoma" w:cs="Tahoma"/>
          <w:sz w:val="20"/>
          <w:szCs w:val="20"/>
        </w:rPr>
        <w:tab/>
      </w:r>
      <w:r w:rsidRPr="00A44161">
        <w:rPr>
          <w:rFonts w:ascii="Tahoma" w:hAnsi="Tahoma" w:cs="Tahoma"/>
          <w:sz w:val="20"/>
          <w:szCs w:val="20"/>
        </w:rPr>
        <w:tab/>
      </w:r>
      <w:r w:rsidRPr="00A44161">
        <w:rPr>
          <w:rFonts w:ascii="Tahoma" w:hAnsi="Tahoma" w:cs="Tahoma"/>
          <w:sz w:val="20"/>
          <w:szCs w:val="20"/>
        </w:rPr>
        <w:tab/>
        <w:t xml:space="preserve">   </w:t>
      </w:r>
      <w:r w:rsidRPr="00A44161">
        <w:rPr>
          <w:rFonts w:ascii="Tahoma" w:hAnsi="Tahoma" w:cs="Tahoma"/>
          <w:sz w:val="20"/>
          <w:szCs w:val="20"/>
        </w:rPr>
        <w:tab/>
      </w:r>
      <w:r w:rsidRPr="00A44161">
        <w:rPr>
          <w:rFonts w:ascii="Tahoma" w:hAnsi="Tahoma" w:cs="Tahoma"/>
          <w:sz w:val="20"/>
          <w:szCs w:val="20"/>
        </w:rPr>
        <w:tab/>
      </w:r>
      <w:r w:rsidRPr="00A44161">
        <w:rPr>
          <w:rFonts w:ascii="Tahoma" w:hAnsi="Tahoma" w:cs="Tahoma"/>
          <w:sz w:val="20"/>
          <w:szCs w:val="20"/>
        </w:rPr>
        <w:tab/>
      </w:r>
      <w:r w:rsidRPr="00A44161">
        <w:rPr>
          <w:rFonts w:ascii="Tahoma" w:hAnsi="Tahoma" w:cs="Tahoma"/>
          <w:sz w:val="20"/>
          <w:szCs w:val="20"/>
        </w:rPr>
        <w:tab/>
      </w:r>
      <w:r w:rsidRPr="00A44161">
        <w:rPr>
          <w:rFonts w:ascii="Tahoma" w:hAnsi="Tahoma" w:cs="Tahoma"/>
          <w:sz w:val="20"/>
          <w:szCs w:val="20"/>
        </w:rPr>
        <w:tab/>
        <w:t xml:space="preserve">          </w:t>
      </w:r>
      <w:r w:rsidRPr="0071587A">
        <w:rPr>
          <w:rFonts w:ascii="Garamond" w:hAnsi="Garamond" w:cs="Tahoma"/>
          <w:i/>
          <w:sz w:val="20"/>
          <w:szCs w:val="20"/>
        </w:rPr>
        <w:t>Prof.</w:t>
      </w:r>
      <w:r w:rsidR="00F8599C">
        <w:rPr>
          <w:rFonts w:ascii="Garamond" w:hAnsi="Garamond" w:cs="Tahoma"/>
          <w:i/>
          <w:sz w:val="20"/>
          <w:szCs w:val="20"/>
        </w:rPr>
        <w:t>ssa Basurto Carla</w:t>
      </w:r>
      <w:bookmarkStart w:id="0" w:name="_GoBack"/>
      <w:bookmarkEnd w:id="0"/>
      <w:r w:rsidRPr="0071587A">
        <w:rPr>
          <w:rFonts w:ascii="Garamond" w:hAnsi="Garamond" w:cs="Tahoma"/>
          <w:i/>
          <w:sz w:val="20"/>
          <w:szCs w:val="20"/>
        </w:rPr>
        <w:tab/>
      </w:r>
    </w:p>
    <w:sectPr w:rsidR="0071587A" w:rsidRPr="0071587A" w:rsidSect="0071587A">
      <w:footerReference w:type="default" r:id="rId9"/>
      <w:pgSz w:w="11906" w:h="16838"/>
      <w:pgMar w:top="1843" w:right="707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96" w:rsidRDefault="007A6396" w:rsidP="00433F1C">
      <w:pPr>
        <w:spacing w:after="0" w:line="240" w:lineRule="auto"/>
      </w:pPr>
      <w:r>
        <w:separator/>
      </w:r>
    </w:p>
  </w:endnote>
  <w:endnote w:type="continuationSeparator" w:id="0">
    <w:p w:rsidR="007A6396" w:rsidRDefault="007A6396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85" w:rsidRDefault="00DC5F85" w:rsidP="00C92FC3">
    <w:pPr>
      <w:pStyle w:val="Pidipagina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96" w:rsidRDefault="007A6396" w:rsidP="00433F1C">
      <w:pPr>
        <w:spacing w:after="0" w:line="240" w:lineRule="auto"/>
      </w:pPr>
      <w:r>
        <w:separator/>
      </w:r>
    </w:p>
  </w:footnote>
  <w:footnote w:type="continuationSeparator" w:id="0">
    <w:p w:rsidR="007A6396" w:rsidRDefault="007A6396" w:rsidP="0043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5"/>
    <w:rsid w:val="00037DBC"/>
    <w:rsid w:val="0007334A"/>
    <w:rsid w:val="00084E29"/>
    <w:rsid w:val="0014746A"/>
    <w:rsid w:val="001E7201"/>
    <w:rsid w:val="001F4695"/>
    <w:rsid w:val="0024106E"/>
    <w:rsid w:val="00285D45"/>
    <w:rsid w:val="002C54E9"/>
    <w:rsid w:val="002E6183"/>
    <w:rsid w:val="002F59B6"/>
    <w:rsid w:val="00345B6C"/>
    <w:rsid w:val="00361F07"/>
    <w:rsid w:val="00366A31"/>
    <w:rsid w:val="00375245"/>
    <w:rsid w:val="003D510B"/>
    <w:rsid w:val="003F22B6"/>
    <w:rsid w:val="00433F1C"/>
    <w:rsid w:val="004F65E2"/>
    <w:rsid w:val="00547E8F"/>
    <w:rsid w:val="005B7481"/>
    <w:rsid w:val="005D41F9"/>
    <w:rsid w:val="00623F6B"/>
    <w:rsid w:val="006D0E08"/>
    <w:rsid w:val="006D3082"/>
    <w:rsid w:val="007011C3"/>
    <w:rsid w:val="0071587A"/>
    <w:rsid w:val="00780FCE"/>
    <w:rsid w:val="007962C7"/>
    <w:rsid w:val="007A6396"/>
    <w:rsid w:val="00805B57"/>
    <w:rsid w:val="008944C0"/>
    <w:rsid w:val="008D5EF0"/>
    <w:rsid w:val="009A4DBA"/>
    <w:rsid w:val="009D01E3"/>
    <w:rsid w:val="009F0D5C"/>
    <w:rsid w:val="00A13EC6"/>
    <w:rsid w:val="00A57CA4"/>
    <w:rsid w:val="00A73566"/>
    <w:rsid w:val="00A96F33"/>
    <w:rsid w:val="00AB71E6"/>
    <w:rsid w:val="00AD11FB"/>
    <w:rsid w:val="00AD6390"/>
    <w:rsid w:val="00B04C84"/>
    <w:rsid w:val="00B44E19"/>
    <w:rsid w:val="00B74825"/>
    <w:rsid w:val="00BD16F2"/>
    <w:rsid w:val="00C21C82"/>
    <w:rsid w:val="00C47A71"/>
    <w:rsid w:val="00C92FC3"/>
    <w:rsid w:val="00D64461"/>
    <w:rsid w:val="00D93F8C"/>
    <w:rsid w:val="00DB0F39"/>
    <w:rsid w:val="00DC1863"/>
    <w:rsid w:val="00DC5F85"/>
    <w:rsid w:val="00E17361"/>
    <w:rsid w:val="00E53F26"/>
    <w:rsid w:val="00EA7A9F"/>
    <w:rsid w:val="00F27569"/>
    <w:rsid w:val="00F8599C"/>
    <w:rsid w:val="00FA4537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38ABC-4FE1-4E83-AB30-CF6AB99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FB2CB-FFC6-422D-AAC7-CEE9B3AD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</dc:subject>
  <dc:creator>Arch. Orazio Sciuto</dc:creator>
  <cp:keywords/>
  <dc:description/>
  <cp:lastModifiedBy>Bruno Maida</cp:lastModifiedBy>
  <cp:revision>2</cp:revision>
  <cp:lastPrinted>2016-09-21T07:58:00Z</cp:lastPrinted>
  <dcterms:created xsi:type="dcterms:W3CDTF">2023-12-14T08:38:00Z</dcterms:created>
  <dcterms:modified xsi:type="dcterms:W3CDTF">2023-12-14T08:38:00Z</dcterms:modified>
  <cp:category>Circolare</cp:category>
</cp:coreProperties>
</file>